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1428B9" w:rsidP="00856C35">
            <w:r>
              <w:rPr>
                <w:noProof/>
              </w:rPr>
              <w:drawing>
                <wp:inline distT="0" distB="0" distL="0" distR="0" wp14:anchorId="6B425E3F" wp14:editId="6C269151">
                  <wp:extent cx="670560" cy="87283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totheRescue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87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428B9" w:rsidRDefault="001428B9" w:rsidP="001428B9">
            <w:pPr>
              <w:pStyle w:val="CompanyName"/>
            </w:pPr>
            <w:r>
              <w:t xml:space="preserve">Food to the Rescue </w:t>
            </w:r>
          </w:p>
          <w:p w:rsidR="001428B9" w:rsidRPr="001428B9" w:rsidRDefault="001428B9" w:rsidP="001428B9">
            <w:pPr>
              <w:pStyle w:val="CompanyName"/>
              <w:rPr>
                <w:sz w:val="28"/>
                <w:szCs w:val="28"/>
              </w:rPr>
            </w:pPr>
            <w:r w:rsidRPr="001428B9">
              <w:rPr>
                <w:sz w:val="28"/>
                <w:szCs w:val="28"/>
              </w:rPr>
              <w:t xml:space="preserve">370 S Lowe Ave A391 </w:t>
            </w:r>
          </w:p>
          <w:p w:rsidR="001428B9" w:rsidRPr="001428B9" w:rsidRDefault="001428B9" w:rsidP="001428B9">
            <w:pPr>
              <w:pStyle w:val="CompanyName"/>
              <w:rPr>
                <w:sz w:val="28"/>
                <w:szCs w:val="28"/>
              </w:rPr>
            </w:pPr>
            <w:r w:rsidRPr="001428B9">
              <w:rPr>
                <w:sz w:val="28"/>
                <w:szCs w:val="28"/>
              </w:rPr>
              <w:t xml:space="preserve">Cookeville, TN 38501 </w:t>
            </w:r>
          </w:p>
          <w:p w:rsidR="00856C35" w:rsidRDefault="001428B9" w:rsidP="001428B9">
            <w:pPr>
              <w:pStyle w:val="CompanyName"/>
            </w:pPr>
            <w:r w:rsidRPr="001428B9">
              <w:rPr>
                <w:sz w:val="28"/>
                <w:szCs w:val="28"/>
              </w:rPr>
              <w:t>(931) 510-0471</w:t>
            </w:r>
          </w:p>
        </w:tc>
      </w:tr>
    </w:tbl>
    <w:p w:rsidR="00467865" w:rsidRPr="00275BB5" w:rsidRDefault="001428B9" w:rsidP="00856C35">
      <w:pPr>
        <w:pStyle w:val="Heading1"/>
      </w:pPr>
      <w:r>
        <w:t>Food Recipient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2491"/>
        <w:gridCol w:w="2865"/>
        <w:gridCol w:w="134"/>
        <w:gridCol w:w="1215"/>
        <w:gridCol w:w="1845"/>
      </w:tblGrid>
      <w:tr w:rsidR="00A82BA3" w:rsidRPr="005114CE" w:rsidTr="005A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1530" w:type="dxa"/>
          </w:tcPr>
          <w:p w:rsidR="00A82BA3" w:rsidRPr="005114CE" w:rsidRDefault="001428B9" w:rsidP="00490804">
            <w:r>
              <w:t>Parent/ Guardian</w:t>
            </w:r>
            <w:r w:rsidR="00A82BA3" w:rsidRPr="00D6155E">
              <w:t xml:space="preserve"> Name</w:t>
            </w:r>
            <w:r w:rsidR="00A82BA3" w:rsidRPr="005114CE">
              <w:t>: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215" w:type="dxa"/>
          </w:tcPr>
          <w:p w:rsidR="00A82BA3" w:rsidRPr="005114CE" w:rsidRDefault="00EA4AA6" w:rsidP="00EA4AA6">
            <w:pPr>
              <w:pStyle w:val="Heading4"/>
              <w:jc w:val="left"/>
              <w:outlineLvl w:val="3"/>
            </w:pPr>
            <w:r>
              <w:t xml:space="preserve">Relationship to </w:t>
            </w:r>
            <w:r w:rsidR="00874D45">
              <w:t>applicant</w:t>
            </w:r>
            <w:r>
              <w:t>(s)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5A3183">
        <w:tc>
          <w:tcPr>
            <w:tcW w:w="1530" w:type="dxa"/>
          </w:tcPr>
          <w:p w:rsidR="00856C35" w:rsidRPr="00D6155E" w:rsidRDefault="00856C35" w:rsidP="00440CD8"/>
        </w:tc>
        <w:tc>
          <w:tcPr>
            <w:tcW w:w="2491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13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215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7380"/>
        <w:gridCol w:w="1800"/>
      </w:tblGrid>
      <w:tr w:rsidR="00A82BA3" w:rsidRPr="005114CE" w:rsidTr="005A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tcW w:w="900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5A3183">
        <w:tc>
          <w:tcPr>
            <w:tcW w:w="900" w:type="dxa"/>
          </w:tcPr>
          <w:p w:rsidR="00856C35" w:rsidRPr="005114CE" w:rsidRDefault="00856C35" w:rsidP="00440CD8"/>
        </w:tc>
        <w:tc>
          <w:tcPr>
            <w:tcW w:w="738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5986"/>
        <w:gridCol w:w="1394"/>
        <w:gridCol w:w="1800"/>
      </w:tblGrid>
      <w:tr w:rsidR="00C76039" w:rsidRPr="005114CE" w:rsidTr="005A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900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5A3183">
        <w:trPr>
          <w:trHeight w:val="288"/>
        </w:trPr>
        <w:tc>
          <w:tcPr>
            <w:tcW w:w="900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986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5A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1170"/>
        <w:gridCol w:w="1890"/>
        <w:gridCol w:w="1890"/>
        <w:gridCol w:w="1800"/>
        <w:gridCol w:w="1620"/>
      </w:tblGrid>
      <w:tr w:rsidR="00613129" w:rsidRPr="005114CE" w:rsidTr="0065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:rsidR="00613129" w:rsidRPr="005114CE" w:rsidRDefault="00EA4AA6" w:rsidP="00490804">
            <w:r>
              <w:t>Best way to contact parent/guardian</w:t>
            </w:r>
            <w:r w:rsidR="00613129" w:rsidRPr="005114CE">
              <w:t>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527F0" w:rsidP="00490804">
            <w:pPr>
              <w:pStyle w:val="Heading4"/>
              <w:outlineLvl w:val="3"/>
            </w:pPr>
            <w:r>
              <w:t>May we text you</w:t>
            </w:r>
            <w:r w:rsidR="00EA4AA6">
              <w:t xml:space="preserve">?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00" w:type="dxa"/>
          </w:tcPr>
          <w:p w:rsidR="00613129" w:rsidRPr="005114CE" w:rsidRDefault="00EF7CF5" w:rsidP="00490804">
            <w:pPr>
              <w:pStyle w:val="Heading4"/>
              <w:outlineLvl w:val="3"/>
            </w:pPr>
            <w:r>
              <w:t>May we add you to our reminder service</w:t>
            </w:r>
            <w:r w:rsidR="00EA4AA6">
              <w:t>?</w:t>
            </w:r>
            <w:r w:rsidR="00613129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Pr="00DF2F24" w:rsidRDefault="00856C35">
      <w:pPr>
        <w:rPr>
          <w:b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DE7FB7" w:rsidRPr="00DF2F24" w:rsidTr="00BD0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</w:tcPr>
          <w:p w:rsidR="00DE7FB7" w:rsidRPr="00DF2F24" w:rsidRDefault="00BD0EE8" w:rsidP="00DF2F24">
            <w:pPr>
              <w:jc w:val="center"/>
              <w:rPr>
                <w:b/>
              </w:rPr>
            </w:pPr>
            <w:r w:rsidRPr="006275F2">
              <w:rPr>
                <w:b/>
                <w:color w:val="FF0000"/>
              </w:rPr>
              <w:t>***</w:t>
            </w:r>
            <w:r w:rsidR="00EA4AA6" w:rsidRPr="006275F2">
              <w:rPr>
                <w:b/>
                <w:color w:val="FF0000"/>
              </w:rPr>
              <w:t>WE WILL CONTACT YOU BEFORE EACH FOOD DISTRIB</w:t>
            </w:r>
            <w:r w:rsidR="00EA2EE6">
              <w:rPr>
                <w:b/>
                <w:color w:val="FF0000"/>
              </w:rPr>
              <w:t>U</w:t>
            </w:r>
            <w:r w:rsidR="00EA4AA6" w:rsidRPr="006275F2">
              <w:rPr>
                <w:b/>
                <w:color w:val="FF0000"/>
              </w:rPr>
              <w:t>TION</w:t>
            </w:r>
            <w:r w:rsidR="006275F2" w:rsidRPr="006275F2">
              <w:rPr>
                <w:b/>
                <w:color w:val="FF0000"/>
              </w:rPr>
              <w:t>. IF YOU DO NOT CONFIRM ADDRESS</w:t>
            </w:r>
            <w:r w:rsidR="00EA4AA6" w:rsidRPr="006275F2">
              <w:rPr>
                <w:b/>
                <w:color w:val="FF0000"/>
              </w:rPr>
              <w:t xml:space="preserve"> YOU WILL NOT GET FOOD</w:t>
            </w:r>
            <w:r w:rsidRPr="006275F2">
              <w:rPr>
                <w:b/>
                <w:color w:val="FF0000"/>
              </w:rPr>
              <w:t>***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DE7FB7" w:rsidRPr="00DF2F24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5A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3692" w:type="dxa"/>
          </w:tcPr>
          <w:p w:rsidR="009C220D" w:rsidRPr="005114CE" w:rsidRDefault="00DF2F24" w:rsidP="00490804">
            <w:r>
              <w:t>Do you have animals on the property</w:t>
            </w:r>
            <w:r w:rsidR="009C220D"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81DD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81DD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DF2F24" w:rsidP="00DF2F24">
            <w:pPr>
              <w:pStyle w:val="Heading4"/>
              <w:jc w:val="left"/>
              <w:outlineLvl w:val="3"/>
            </w:pPr>
            <w:r>
              <w:t xml:space="preserve">   If yes, are they aggressive</w:t>
            </w:r>
            <w:r w:rsidR="009C220D" w:rsidRPr="005114CE">
              <w:t>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1DD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1DD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DF2F24" w:rsidP="00490804">
            <w:r>
              <w:t>Can we leave the food if you are not home</w:t>
            </w:r>
            <w:r w:rsidR="009C220D"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1D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1DD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DF2F24" w:rsidP="00DF2F24">
            <w:pPr>
              <w:pStyle w:val="Heading4"/>
              <w:jc w:val="center"/>
              <w:outlineLvl w:val="3"/>
            </w:pPr>
            <w:r>
              <w:t xml:space="preserve">  </w:t>
            </w:r>
            <w:r w:rsidR="009C220D" w:rsidRPr="005114CE">
              <w:t xml:space="preserve">If </w:t>
            </w:r>
            <w:r w:rsidR="00E106E2">
              <w:t>yes</w:t>
            </w:r>
            <w:r w:rsidR="009C220D" w:rsidRPr="005114CE">
              <w:t>, w</w:t>
            </w:r>
            <w:r w:rsidR="009C220D" w:rsidRPr="00490804">
              <w:t>h</w:t>
            </w:r>
            <w:r>
              <w:t>ere</w:t>
            </w:r>
            <w:r w:rsidR="009C220D"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443992" w:rsidRDefault="00DF2F24" w:rsidP="00490804">
            <w:pPr>
              <w:rPr>
                <w:b/>
              </w:rPr>
            </w:pPr>
            <w:r w:rsidRPr="00443992">
              <w:rPr>
                <w:b/>
              </w:rPr>
              <w:t>Is there a food allergy in the home</w:t>
            </w:r>
            <w:r w:rsidR="009C220D" w:rsidRPr="00443992">
              <w:rPr>
                <w:b/>
              </w:rPr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1D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81DD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DF2F24" w:rsidP="00DF2F24">
            <w:r>
              <w:t xml:space="preserve">   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DF2F24" w:rsidP="00490804">
            <w:r>
              <w:t xml:space="preserve">If </w:t>
            </w:r>
            <w:r w:rsidRPr="006527F0">
              <w:rPr>
                <w:b/>
              </w:rPr>
              <w:t>yes</w:t>
            </w:r>
            <w:r>
              <w:t>, who &amp; allergic to what</w:t>
            </w:r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DF2F24" w:rsidP="00DF2F24">
      <w:pPr>
        <w:pStyle w:val="Heading2"/>
      </w:pPr>
      <w:r>
        <w:t>Children</w:t>
      </w:r>
      <w:r w:rsidR="005A3183">
        <w:t xml:space="preserve"> info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4950"/>
        <w:gridCol w:w="1350"/>
        <w:gridCol w:w="2070"/>
      </w:tblGrid>
      <w:tr w:rsidR="000F2DF4" w:rsidRPr="005114CE" w:rsidTr="005A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710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443992" w:rsidP="00490804">
            <w:pPr>
              <w:pStyle w:val="Heading4"/>
              <w:outlineLvl w:val="3"/>
            </w:pPr>
            <w:r>
              <w:t>Food Allergy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5A3183">
        <w:trPr>
          <w:trHeight w:val="360"/>
        </w:trPr>
        <w:tc>
          <w:tcPr>
            <w:tcW w:w="1710" w:type="dxa"/>
          </w:tcPr>
          <w:p w:rsidR="00DF2F24" w:rsidRDefault="00DF2F24" w:rsidP="00490804"/>
          <w:p w:rsidR="000F2DF4" w:rsidRPr="005114CE" w:rsidRDefault="00DF2F24" w:rsidP="00490804">
            <w:r>
              <w:t>School attending</w:t>
            </w:r>
            <w:r w:rsidR="004A4198" w:rsidRPr="005114CE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DF2F24" w:rsidP="00490804">
            <w:pPr>
              <w:pStyle w:val="Heading4"/>
              <w:outlineLvl w:val="3"/>
            </w:pPr>
            <w:r>
              <w:t>Age: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5A3183">
        <w:trPr>
          <w:trHeight w:val="360"/>
        </w:trPr>
        <w:tc>
          <w:tcPr>
            <w:tcW w:w="1710" w:type="dxa"/>
            <w:tcBorders>
              <w:bottom w:val="single" w:sz="4" w:space="0" w:color="auto"/>
            </w:tcBorders>
          </w:tcPr>
          <w:p w:rsidR="00DF2F24" w:rsidRDefault="00DF2F24" w:rsidP="00490804"/>
          <w:p w:rsidR="00BD103E" w:rsidRDefault="005A3183" w:rsidP="00490804">
            <w:r>
              <w:t>Address (if different than above)</w:t>
            </w:r>
            <w:r w:rsidR="00BD103E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5A3183">
        <w:trPr>
          <w:trHeight w:hRule="exact" w:val="144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5A3183">
        <w:trPr>
          <w:trHeight w:val="360"/>
        </w:trPr>
        <w:tc>
          <w:tcPr>
            <w:tcW w:w="1710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443992" w:rsidP="00490804">
            <w:pPr>
              <w:pStyle w:val="Heading4"/>
              <w:outlineLvl w:val="3"/>
            </w:pPr>
            <w:r>
              <w:t>Food Allergy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5A3183">
        <w:trPr>
          <w:trHeight w:val="360"/>
        </w:trPr>
        <w:tc>
          <w:tcPr>
            <w:tcW w:w="1710" w:type="dxa"/>
          </w:tcPr>
          <w:p w:rsidR="005A3183" w:rsidRDefault="005A3183" w:rsidP="00490804"/>
          <w:p w:rsidR="000D2539" w:rsidRPr="005114CE" w:rsidRDefault="005A3183" w:rsidP="00490804">
            <w:r>
              <w:t>School attending</w:t>
            </w:r>
            <w:r w:rsidR="000D2539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5A3183" w:rsidP="00490804">
            <w:pPr>
              <w:pStyle w:val="Heading4"/>
              <w:outlineLvl w:val="3"/>
            </w:pPr>
            <w:r>
              <w:t>Ag</w:t>
            </w:r>
            <w:r w:rsidR="000D2539" w:rsidRPr="005114CE">
              <w:t>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5A3183">
        <w:trPr>
          <w:trHeight w:val="360"/>
        </w:trPr>
        <w:tc>
          <w:tcPr>
            <w:tcW w:w="1710" w:type="dxa"/>
            <w:tcBorders>
              <w:bottom w:val="single" w:sz="4" w:space="0" w:color="auto"/>
            </w:tcBorders>
          </w:tcPr>
          <w:p w:rsidR="005A3183" w:rsidRDefault="005A3183" w:rsidP="00490804"/>
          <w:p w:rsidR="00BD103E" w:rsidRDefault="00BD103E" w:rsidP="00490804">
            <w:r w:rsidRPr="005114CE">
              <w:t>Address</w:t>
            </w:r>
            <w:r w:rsidR="005A3183">
              <w:t xml:space="preserve"> (if different than above)</w:t>
            </w:r>
            <w:r w:rsidRPr="005114CE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5A3183">
        <w:trPr>
          <w:trHeight w:hRule="exact" w:val="144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</w:tbl>
    <w:p w:rsidR="00C513AE" w:rsidRDefault="00C513AE">
      <w:r>
        <w:br w:type="page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4950"/>
        <w:gridCol w:w="1350"/>
        <w:gridCol w:w="2070"/>
      </w:tblGrid>
      <w:tr w:rsidR="000D2539" w:rsidRPr="005114CE" w:rsidTr="005A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71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443992" w:rsidP="00490804">
            <w:pPr>
              <w:pStyle w:val="Heading4"/>
              <w:outlineLvl w:val="3"/>
            </w:pPr>
            <w:r>
              <w:t>Food Allergy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5A3183">
        <w:trPr>
          <w:trHeight w:val="360"/>
        </w:trPr>
        <w:tc>
          <w:tcPr>
            <w:tcW w:w="1710" w:type="dxa"/>
          </w:tcPr>
          <w:p w:rsidR="000D2539" w:rsidRPr="005114CE" w:rsidRDefault="005A3183" w:rsidP="00490804">
            <w:r>
              <w:t>School attending</w:t>
            </w:r>
            <w:r w:rsidR="000D2539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5A3183" w:rsidP="00490804">
            <w:pPr>
              <w:pStyle w:val="Heading4"/>
              <w:outlineLvl w:val="3"/>
            </w:pPr>
            <w:r>
              <w:t>Ag</w:t>
            </w:r>
            <w:r w:rsidR="000D2539" w:rsidRPr="005114CE">
              <w:t>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C513AE" w:rsidRPr="005114CE" w:rsidTr="005A3183">
        <w:trPr>
          <w:trHeight w:val="360"/>
        </w:trPr>
        <w:tc>
          <w:tcPr>
            <w:tcW w:w="1710" w:type="dxa"/>
          </w:tcPr>
          <w:p w:rsidR="00C513AE" w:rsidRDefault="00C513AE" w:rsidP="00490804"/>
          <w:p w:rsidR="00C513AE" w:rsidRDefault="00C513AE" w:rsidP="00490804">
            <w:r>
              <w:t>Address (if different than above):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513AE" w:rsidRPr="009C220D" w:rsidRDefault="00C513AE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C513AE" w:rsidRDefault="00C513A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513AE" w:rsidRPr="009C220D" w:rsidRDefault="00C513AE" w:rsidP="00607FED">
            <w:pPr>
              <w:pStyle w:val="FieldText"/>
              <w:keepLines/>
            </w:pPr>
          </w:p>
        </w:tc>
      </w:tr>
      <w:tr w:rsidR="00C513AE" w:rsidTr="00787B7C">
        <w:trPr>
          <w:trHeight w:hRule="exact" w:val="14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13AE" w:rsidRPr="005114CE" w:rsidRDefault="00C513AE" w:rsidP="00787B7C"/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13AE" w:rsidRDefault="00C513AE" w:rsidP="00787B7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13AE" w:rsidRDefault="00C513AE" w:rsidP="00787B7C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13AE" w:rsidRDefault="00C513AE" w:rsidP="00787B7C"/>
        </w:tc>
      </w:tr>
      <w:tr w:rsidR="00C513AE" w:rsidRPr="009C220D" w:rsidTr="00787B7C">
        <w:trPr>
          <w:trHeight w:val="360"/>
        </w:trPr>
        <w:tc>
          <w:tcPr>
            <w:tcW w:w="1710" w:type="dxa"/>
          </w:tcPr>
          <w:p w:rsidR="00C513AE" w:rsidRPr="005114CE" w:rsidRDefault="00C513AE" w:rsidP="00787B7C">
            <w:r w:rsidRPr="005114CE">
              <w:t>Full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513AE" w:rsidRPr="009C220D" w:rsidRDefault="00C513AE" w:rsidP="00787B7C">
            <w:pPr>
              <w:pStyle w:val="FieldText"/>
            </w:pPr>
          </w:p>
        </w:tc>
        <w:tc>
          <w:tcPr>
            <w:tcW w:w="1350" w:type="dxa"/>
          </w:tcPr>
          <w:p w:rsidR="00C513AE" w:rsidRPr="005114CE" w:rsidRDefault="00C513AE" w:rsidP="00787B7C">
            <w:pPr>
              <w:pStyle w:val="Heading4"/>
              <w:outlineLvl w:val="3"/>
            </w:pPr>
            <w:r>
              <w:t>Food Allergy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513AE" w:rsidRPr="009C220D" w:rsidRDefault="00C513AE" w:rsidP="00787B7C">
            <w:pPr>
              <w:pStyle w:val="FieldText"/>
            </w:pPr>
          </w:p>
        </w:tc>
      </w:tr>
      <w:tr w:rsidR="00C513AE" w:rsidRPr="009C220D" w:rsidTr="00787B7C">
        <w:trPr>
          <w:trHeight w:val="360"/>
        </w:trPr>
        <w:tc>
          <w:tcPr>
            <w:tcW w:w="1710" w:type="dxa"/>
          </w:tcPr>
          <w:p w:rsidR="00C513AE" w:rsidRDefault="00C513AE" w:rsidP="00787B7C"/>
          <w:p w:rsidR="00C513AE" w:rsidRPr="005114CE" w:rsidRDefault="00C513AE" w:rsidP="00787B7C">
            <w:r>
              <w:t>School attending</w:t>
            </w:r>
            <w:r w:rsidRPr="005114CE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513AE" w:rsidRPr="009C220D" w:rsidRDefault="00C513AE" w:rsidP="00787B7C">
            <w:pPr>
              <w:pStyle w:val="FieldText"/>
            </w:pPr>
          </w:p>
        </w:tc>
        <w:tc>
          <w:tcPr>
            <w:tcW w:w="1350" w:type="dxa"/>
          </w:tcPr>
          <w:p w:rsidR="00C513AE" w:rsidRPr="005114CE" w:rsidRDefault="00C513AE" w:rsidP="00787B7C">
            <w:pPr>
              <w:pStyle w:val="Heading4"/>
              <w:outlineLvl w:val="3"/>
            </w:pPr>
            <w:r>
              <w:t>Age: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513AE" w:rsidRPr="009C220D" w:rsidRDefault="00C513AE" w:rsidP="00787B7C">
            <w:pPr>
              <w:pStyle w:val="FieldText"/>
            </w:pPr>
          </w:p>
        </w:tc>
      </w:tr>
      <w:tr w:rsidR="00C513AE" w:rsidRPr="009C220D" w:rsidTr="00787B7C">
        <w:trPr>
          <w:trHeight w:val="360"/>
        </w:trPr>
        <w:tc>
          <w:tcPr>
            <w:tcW w:w="1710" w:type="dxa"/>
            <w:tcBorders>
              <w:bottom w:val="single" w:sz="4" w:space="0" w:color="auto"/>
            </w:tcBorders>
          </w:tcPr>
          <w:p w:rsidR="00C513AE" w:rsidRDefault="00C513AE" w:rsidP="00787B7C"/>
          <w:p w:rsidR="00C513AE" w:rsidRDefault="00C513AE" w:rsidP="00787B7C">
            <w:r>
              <w:t>Address (if different than above):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513AE" w:rsidRPr="009C220D" w:rsidRDefault="00C513AE" w:rsidP="00787B7C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513AE" w:rsidRPr="005114CE" w:rsidRDefault="00C513AE" w:rsidP="00787B7C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513AE" w:rsidRPr="009C220D" w:rsidRDefault="00C513AE" w:rsidP="00787B7C">
            <w:pPr>
              <w:pStyle w:val="FieldText"/>
            </w:pPr>
          </w:p>
        </w:tc>
      </w:tr>
      <w:tr w:rsidR="005A3183" w:rsidTr="005A3183">
        <w:trPr>
          <w:trHeight w:hRule="exact" w:val="14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3183" w:rsidRPr="005114CE" w:rsidRDefault="005A3183" w:rsidP="00787B7C"/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3183" w:rsidRDefault="005A3183" w:rsidP="00787B7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3183" w:rsidRDefault="005A3183" w:rsidP="00787B7C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3183" w:rsidRDefault="005A3183" w:rsidP="00787B7C"/>
        </w:tc>
      </w:tr>
      <w:tr w:rsidR="005A3183" w:rsidRPr="009C220D" w:rsidTr="00787B7C">
        <w:trPr>
          <w:trHeight w:val="360"/>
        </w:trPr>
        <w:tc>
          <w:tcPr>
            <w:tcW w:w="1710" w:type="dxa"/>
          </w:tcPr>
          <w:p w:rsidR="005A3183" w:rsidRPr="005114CE" w:rsidRDefault="005A3183" w:rsidP="00787B7C">
            <w:r w:rsidRPr="005114CE">
              <w:t>Full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A3183" w:rsidRPr="009C220D" w:rsidRDefault="005A3183" w:rsidP="00787B7C">
            <w:pPr>
              <w:pStyle w:val="FieldText"/>
            </w:pPr>
          </w:p>
        </w:tc>
        <w:tc>
          <w:tcPr>
            <w:tcW w:w="1350" w:type="dxa"/>
          </w:tcPr>
          <w:p w:rsidR="005A3183" w:rsidRPr="005114CE" w:rsidRDefault="00443992" w:rsidP="00787B7C">
            <w:pPr>
              <w:pStyle w:val="Heading4"/>
              <w:outlineLvl w:val="3"/>
            </w:pPr>
            <w:r>
              <w:t>Food Allergy</w:t>
            </w:r>
            <w:r w:rsidR="005A3183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A3183" w:rsidRPr="009C220D" w:rsidRDefault="005A3183" w:rsidP="00787B7C">
            <w:pPr>
              <w:pStyle w:val="FieldText"/>
            </w:pPr>
          </w:p>
        </w:tc>
      </w:tr>
      <w:tr w:rsidR="005A3183" w:rsidRPr="009C220D" w:rsidTr="00787B7C">
        <w:trPr>
          <w:trHeight w:val="360"/>
        </w:trPr>
        <w:tc>
          <w:tcPr>
            <w:tcW w:w="1710" w:type="dxa"/>
          </w:tcPr>
          <w:p w:rsidR="005A3183" w:rsidRDefault="005A3183" w:rsidP="00787B7C"/>
          <w:p w:rsidR="005A3183" w:rsidRPr="005114CE" w:rsidRDefault="005A3183" w:rsidP="00787B7C">
            <w:r>
              <w:t>School attending</w:t>
            </w:r>
            <w:r w:rsidRPr="005114CE"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A3183" w:rsidRPr="009C220D" w:rsidRDefault="005A3183" w:rsidP="00787B7C">
            <w:pPr>
              <w:pStyle w:val="FieldText"/>
            </w:pPr>
          </w:p>
        </w:tc>
        <w:tc>
          <w:tcPr>
            <w:tcW w:w="1350" w:type="dxa"/>
          </w:tcPr>
          <w:p w:rsidR="005A3183" w:rsidRPr="005114CE" w:rsidRDefault="005A3183" w:rsidP="00787B7C">
            <w:pPr>
              <w:pStyle w:val="Heading4"/>
              <w:outlineLvl w:val="3"/>
            </w:pPr>
            <w:r>
              <w:t>Age: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A3183" w:rsidRPr="009C220D" w:rsidRDefault="005A3183" w:rsidP="00787B7C">
            <w:pPr>
              <w:pStyle w:val="FieldText"/>
            </w:pPr>
          </w:p>
        </w:tc>
      </w:tr>
      <w:tr w:rsidR="005A3183" w:rsidRPr="009C220D" w:rsidTr="00787B7C">
        <w:trPr>
          <w:trHeight w:val="360"/>
        </w:trPr>
        <w:tc>
          <w:tcPr>
            <w:tcW w:w="1710" w:type="dxa"/>
            <w:tcBorders>
              <w:bottom w:val="single" w:sz="4" w:space="0" w:color="auto"/>
            </w:tcBorders>
          </w:tcPr>
          <w:p w:rsidR="005A3183" w:rsidRDefault="005A3183" w:rsidP="00787B7C"/>
          <w:p w:rsidR="005A3183" w:rsidRDefault="005A3183" w:rsidP="00787B7C">
            <w:r>
              <w:t>Address (if different than above):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A3183" w:rsidRPr="009C220D" w:rsidRDefault="005A3183" w:rsidP="00787B7C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3183" w:rsidRPr="005114CE" w:rsidRDefault="005A3183" w:rsidP="00787B7C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A3183" w:rsidRPr="009C220D" w:rsidRDefault="005A3183" w:rsidP="00787B7C">
            <w:pPr>
              <w:pStyle w:val="FieldText"/>
            </w:pPr>
          </w:p>
        </w:tc>
      </w:tr>
    </w:tbl>
    <w:p w:rsidR="005A3183" w:rsidRDefault="005A3183" w:rsidP="005A318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4950"/>
        <w:gridCol w:w="1350"/>
        <w:gridCol w:w="2070"/>
      </w:tblGrid>
      <w:tr w:rsidR="00443992" w:rsidRPr="00443992" w:rsidTr="0078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3992" w:rsidRPr="00443992" w:rsidRDefault="00443992" w:rsidP="00443992"/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3992" w:rsidRPr="00443992" w:rsidRDefault="00443992" w:rsidP="0044399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3992" w:rsidRPr="00443992" w:rsidRDefault="00443992" w:rsidP="0044399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3992" w:rsidRPr="00443992" w:rsidRDefault="00443992" w:rsidP="00443992"/>
        </w:tc>
      </w:tr>
    </w:tbl>
    <w:p w:rsidR="00443992" w:rsidRDefault="00443992" w:rsidP="005A3183"/>
    <w:p w:rsidR="00443992" w:rsidRDefault="00443992" w:rsidP="005A3183">
      <w:r>
        <w:t>If additional children, please continue information below.</w:t>
      </w:r>
    </w:p>
    <w:p w:rsidR="00443992" w:rsidRDefault="00443992" w:rsidP="005A3183"/>
    <w:p w:rsidR="00443992" w:rsidRDefault="00443992" w:rsidP="005A3183">
      <w:r w:rsidRPr="00443992">
        <w:rPr>
          <w:b/>
        </w:rPr>
        <w:t>Total number of children in the home</w:t>
      </w:r>
      <w:r>
        <w:t>: __________________</w:t>
      </w: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</w:t>
      </w:r>
      <w:r w:rsidR="00443992">
        <w:t xml:space="preserve"> application leads to food distribution</w:t>
      </w:r>
      <w:r w:rsidRPr="005114CE">
        <w:t xml:space="preserve">, I understand that false or misleading information in my application or </w:t>
      </w:r>
      <w:r w:rsidR="00443992">
        <w:t xml:space="preserve">phone </w:t>
      </w:r>
      <w:r w:rsidRPr="005114CE">
        <w:t>interview may result in my release.</w:t>
      </w:r>
      <w:r w:rsidR="00EF7CF5">
        <w:t xml:space="preserve"> By signing</w:t>
      </w:r>
      <w:r w:rsidR="00E74A22">
        <w:t xml:space="preserve">, you agree to be bound by the Food to the Rescue Terms of Service and Privacy Policy.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6527F0" w:rsidRDefault="006527F0" w:rsidP="004E34C6"/>
    <w:p w:rsidR="006527F0" w:rsidRPr="006527F0" w:rsidRDefault="006527F0" w:rsidP="004E34C6">
      <w:pPr>
        <w:rPr>
          <w:b/>
        </w:rPr>
      </w:pPr>
    </w:p>
    <w:p w:rsidR="006527F0" w:rsidRDefault="006527F0" w:rsidP="004E34C6">
      <w:pPr>
        <w:rPr>
          <w:b/>
        </w:rPr>
      </w:pPr>
      <w:r w:rsidRPr="006527F0">
        <w:rPr>
          <w:b/>
        </w:rPr>
        <w:t>Once the application is received</w:t>
      </w:r>
      <w:r w:rsidR="00874D45">
        <w:rPr>
          <w:b/>
        </w:rPr>
        <w:t xml:space="preserve">, we will contact the parent/guardian </w:t>
      </w:r>
      <w:r w:rsidRPr="006527F0">
        <w:rPr>
          <w:b/>
        </w:rPr>
        <w:t>for a quick follow-up phone in</w:t>
      </w:r>
      <w:r w:rsidR="00874D45">
        <w:rPr>
          <w:b/>
        </w:rPr>
        <w:t>terview.</w:t>
      </w:r>
      <w:r w:rsidR="00C513AE">
        <w:rPr>
          <w:b/>
        </w:rPr>
        <w:t xml:space="preserve"> </w:t>
      </w:r>
      <w:r w:rsidR="00874D45" w:rsidRPr="0007645C">
        <w:rPr>
          <w:b/>
          <w:highlight w:val="yellow"/>
        </w:rPr>
        <w:t>P</w:t>
      </w:r>
      <w:r w:rsidR="00C513AE" w:rsidRPr="0007645C">
        <w:rPr>
          <w:b/>
          <w:highlight w:val="yellow"/>
        </w:rPr>
        <w:t>lease answer when we</w:t>
      </w:r>
      <w:r w:rsidRPr="0007645C">
        <w:rPr>
          <w:b/>
          <w:highlight w:val="yellow"/>
        </w:rPr>
        <w:t xml:space="preserve"> call. </w:t>
      </w:r>
      <w:r w:rsidR="00C513AE" w:rsidRPr="0007645C">
        <w:rPr>
          <w:b/>
          <w:highlight w:val="yellow"/>
        </w:rPr>
        <w:t>O</w:t>
      </w:r>
      <w:r w:rsidRPr="0007645C">
        <w:rPr>
          <w:b/>
          <w:highlight w:val="yellow"/>
        </w:rPr>
        <w:t xml:space="preserve">ur </w:t>
      </w:r>
      <w:r w:rsidR="00C513AE" w:rsidRPr="0007645C">
        <w:rPr>
          <w:b/>
          <w:highlight w:val="yellow"/>
        </w:rPr>
        <w:t>number is (931)-510-0471 so</w:t>
      </w:r>
      <w:r w:rsidRPr="0007645C">
        <w:rPr>
          <w:b/>
          <w:highlight w:val="yellow"/>
        </w:rPr>
        <w:t xml:space="preserve"> you know it’s us calling.</w:t>
      </w:r>
      <w:r w:rsidRPr="006527F0">
        <w:rPr>
          <w:b/>
        </w:rPr>
        <w:t xml:space="preserve"> </w:t>
      </w:r>
    </w:p>
    <w:p w:rsidR="00F73798" w:rsidRDefault="00F73798" w:rsidP="004E34C6">
      <w:pPr>
        <w:rPr>
          <w:b/>
        </w:rPr>
      </w:pPr>
    </w:p>
    <w:p w:rsidR="00F73798" w:rsidRDefault="00F73798" w:rsidP="004E34C6">
      <w:pPr>
        <w:rPr>
          <w:b/>
        </w:rPr>
      </w:pPr>
    </w:p>
    <w:p w:rsidR="00F73798" w:rsidRDefault="00F73798" w:rsidP="004E34C6">
      <w:pPr>
        <w:rPr>
          <w:b/>
        </w:rPr>
      </w:pPr>
      <w:bookmarkStart w:id="2" w:name="_GoBack"/>
      <w:bookmarkEnd w:id="2"/>
    </w:p>
    <w:p w:rsidR="00F73798" w:rsidRDefault="00F73798" w:rsidP="004E34C6">
      <w:pPr>
        <w:rPr>
          <w:b/>
        </w:rPr>
      </w:pPr>
      <w:r w:rsidRPr="00F73798">
        <w:rPr>
          <w:b/>
        </w:rPr>
        <w:t>Your submission of person</w:t>
      </w:r>
      <w:r>
        <w:rPr>
          <w:b/>
        </w:rPr>
        <w:t>al information through the application</w:t>
      </w:r>
      <w:r w:rsidRPr="00F73798">
        <w:rPr>
          <w:b/>
        </w:rPr>
        <w:t xml:space="preserve"> is governed by our Privacy Policy.</w:t>
      </w:r>
    </w:p>
    <w:p w:rsidR="009A7640" w:rsidRDefault="009A7640" w:rsidP="004E34C6">
      <w:pPr>
        <w:rPr>
          <w:b/>
        </w:rPr>
      </w:pPr>
      <w:r>
        <w:rPr>
          <w:b/>
        </w:rPr>
        <w:t>Please visit our website to view our Privacy Policy</w:t>
      </w:r>
      <w:r w:rsidR="00E74A22">
        <w:rPr>
          <w:b/>
        </w:rPr>
        <w:t xml:space="preserve"> or Terms of Service</w:t>
      </w:r>
      <w:r>
        <w:rPr>
          <w:b/>
        </w:rPr>
        <w:t xml:space="preserve">. </w:t>
      </w:r>
      <w:hyperlink r:id="rId11" w:history="1">
        <w:r w:rsidR="0007645C" w:rsidRPr="00ED1196">
          <w:rPr>
            <w:rStyle w:val="Hyperlink"/>
            <w:b/>
          </w:rPr>
          <w:t>www.Foodtotherescue.org</w:t>
        </w:r>
      </w:hyperlink>
    </w:p>
    <w:p w:rsidR="0007645C" w:rsidRDefault="0007645C" w:rsidP="004E34C6">
      <w:pPr>
        <w:rPr>
          <w:b/>
        </w:rPr>
      </w:pPr>
    </w:p>
    <w:p w:rsidR="0007645C" w:rsidRPr="0007645C" w:rsidRDefault="0007645C" w:rsidP="0007645C">
      <w:pPr>
        <w:rPr>
          <w:b/>
        </w:rPr>
      </w:pPr>
    </w:p>
    <w:p w:rsidR="0007645C" w:rsidRPr="0007645C" w:rsidRDefault="0007645C" w:rsidP="0007645C">
      <w:pPr>
        <w:rPr>
          <w:b/>
          <w:color w:val="FF0000"/>
        </w:rPr>
      </w:pPr>
      <w:r w:rsidRPr="0007645C">
        <w:rPr>
          <w:b/>
          <w:color w:val="FF0000"/>
        </w:rPr>
        <w:t>The application below is strictly for families who feel they qualify for our meal delivery program. To apply the follow criteria must be met: </w:t>
      </w:r>
    </w:p>
    <w:p w:rsidR="0007645C" w:rsidRPr="0007645C" w:rsidRDefault="0007645C" w:rsidP="0007645C">
      <w:pPr>
        <w:rPr>
          <w:b/>
        </w:rPr>
      </w:pPr>
      <w:r w:rsidRPr="0007645C">
        <w:rPr>
          <w:b/>
        </w:rPr>
        <w:t>​</w:t>
      </w:r>
    </w:p>
    <w:p w:rsidR="0007645C" w:rsidRPr="0007645C" w:rsidRDefault="0007645C" w:rsidP="0007645C">
      <w:pPr>
        <w:rPr>
          <w:b/>
        </w:rPr>
      </w:pPr>
      <w:r w:rsidRPr="0007645C">
        <w:rPr>
          <w:b/>
        </w:rPr>
        <w:t>- All children receiving services must be over the age of 1 and under the age of 18</w:t>
      </w:r>
    </w:p>
    <w:p w:rsidR="0007645C" w:rsidRPr="0007645C" w:rsidRDefault="0007645C" w:rsidP="0007645C">
      <w:pPr>
        <w:rPr>
          <w:b/>
        </w:rPr>
      </w:pPr>
      <w:r w:rsidRPr="0007645C">
        <w:rPr>
          <w:b/>
        </w:rPr>
        <w:t>-A food insecure household</w:t>
      </w:r>
    </w:p>
    <w:p w:rsidR="0007645C" w:rsidRPr="0007645C" w:rsidRDefault="0007645C" w:rsidP="0007645C">
      <w:pPr>
        <w:rPr>
          <w:b/>
        </w:rPr>
      </w:pPr>
      <w:r w:rsidRPr="0007645C">
        <w:rPr>
          <w:b/>
        </w:rPr>
        <w:t>-Home address in Putnam County, TN</w:t>
      </w:r>
    </w:p>
    <w:p w:rsidR="0007645C" w:rsidRPr="0007645C" w:rsidRDefault="0007645C" w:rsidP="0007645C">
      <w:pPr>
        <w:rPr>
          <w:b/>
        </w:rPr>
      </w:pPr>
      <w:r w:rsidRPr="0007645C">
        <w:rPr>
          <w:b/>
        </w:rPr>
        <w:t>-No unrestrained aggressive animals on the property</w:t>
      </w:r>
    </w:p>
    <w:p w:rsidR="0007645C" w:rsidRPr="0007645C" w:rsidRDefault="0007645C" w:rsidP="0007645C">
      <w:pPr>
        <w:rPr>
          <w:b/>
        </w:rPr>
      </w:pPr>
      <w:r w:rsidRPr="0007645C">
        <w:rPr>
          <w:b/>
        </w:rPr>
        <w:t>​</w:t>
      </w:r>
    </w:p>
    <w:p w:rsidR="0007645C" w:rsidRPr="0007645C" w:rsidRDefault="0007645C" w:rsidP="0007645C">
      <w:pPr>
        <w:rPr>
          <w:b/>
        </w:rPr>
      </w:pPr>
      <w:r w:rsidRPr="0007645C">
        <w:rPr>
          <w:b/>
        </w:rPr>
        <w:t>Please fill out the form below. If you have any questions or concerns please contact us.</w:t>
      </w:r>
    </w:p>
    <w:p w:rsidR="0007645C" w:rsidRPr="006527F0" w:rsidRDefault="0007645C" w:rsidP="004E34C6">
      <w:pPr>
        <w:rPr>
          <w:b/>
        </w:rPr>
      </w:pPr>
    </w:p>
    <w:sectPr w:rsidR="0007645C" w:rsidRPr="006527F0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D8" w:rsidRDefault="00681DD8" w:rsidP="00176E67">
      <w:r>
        <w:separator/>
      </w:r>
    </w:p>
  </w:endnote>
  <w:endnote w:type="continuationSeparator" w:id="0">
    <w:p w:rsidR="00681DD8" w:rsidRDefault="00681DD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D8" w:rsidRDefault="00681DD8" w:rsidP="00176E67">
      <w:r>
        <w:separator/>
      </w:r>
    </w:p>
  </w:footnote>
  <w:footnote w:type="continuationSeparator" w:id="0">
    <w:p w:rsidR="00681DD8" w:rsidRDefault="00681DD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9"/>
    <w:rsid w:val="000071F7"/>
    <w:rsid w:val="00010B00"/>
    <w:rsid w:val="0002798A"/>
    <w:rsid w:val="0007645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28B9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399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3183"/>
    <w:rsid w:val="005B4AE2"/>
    <w:rsid w:val="005E63CC"/>
    <w:rsid w:val="005F6E87"/>
    <w:rsid w:val="00602863"/>
    <w:rsid w:val="00607FED"/>
    <w:rsid w:val="00613129"/>
    <w:rsid w:val="00617C65"/>
    <w:rsid w:val="006275F2"/>
    <w:rsid w:val="0063459A"/>
    <w:rsid w:val="006527F0"/>
    <w:rsid w:val="0066126B"/>
    <w:rsid w:val="00681DD8"/>
    <w:rsid w:val="00682C69"/>
    <w:rsid w:val="006D2635"/>
    <w:rsid w:val="006D779C"/>
    <w:rsid w:val="006E4F63"/>
    <w:rsid w:val="006E729E"/>
    <w:rsid w:val="00722A00"/>
    <w:rsid w:val="00724FA4"/>
    <w:rsid w:val="007325A9"/>
    <w:rsid w:val="00750E34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4D45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640"/>
    <w:rsid w:val="009C220D"/>
    <w:rsid w:val="00A211B2"/>
    <w:rsid w:val="00A2727E"/>
    <w:rsid w:val="00A35524"/>
    <w:rsid w:val="00A60C9E"/>
    <w:rsid w:val="00A651E8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683B"/>
    <w:rsid w:val="00B90EC2"/>
    <w:rsid w:val="00BA268F"/>
    <w:rsid w:val="00BC07E3"/>
    <w:rsid w:val="00BD0EE8"/>
    <w:rsid w:val="00BD103E"/>
    <w:rsid w:val="00C079CA"/>
    <w:rsid w:val="00C45FDA"/>
    <w:rsid w:val="00C513AE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2F24"/>
    <w:rsid w:val="00E106E2"/>
    <w:rsid w:val="00E20DDA"/>
    <w:rsid w:val="00E32A8B"/>
    <w:rsid w:val="00E36054"/>
    <w:rsid w:val="00E37E7B"/>
    <w:rsid w:val="00E46E04"/>
    <w:rsid w:val="00E74A22"/>
    <w:rsid w:val="00E87396"/>
    <w:rsid w:val="00E96F6F"/>
    <w:rsid w:val="00EA2EE6"/>
    <w:rsid w:val="00EA4AA6"/>
    <w:rsid w:val="00EB478A"/>
    <w:rsid w:val="00EC42A3"/>
    <w:rsid w:val="00EF7CF5"/>
    <w:rsid w:val="00F276F9"/>
    <w:rsid w:val="00F7379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005D0"/>
  <w15:docId w15:val="{D9FF680B-B5CA-4B2C-8015-1A8CEE14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9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6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odtotherescu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Swann\AppData\Roaming\Microsoft\Templates\Employment%20application%20(online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(online)(2)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Employment application</vt:lpstr>
      <vt:lpstr>Food Recipient Application</vt:lpstr>
      <vt:lpstr>    Applicant Information</vt:lpstr>
      <vt:lpstr>    Children info</vt:lpstr>
      <vt:lpstr>    Disclaimer and Signature</vt:lpstr>
    </vt:vector>
  </TitlesOfParts>
  <Company>HP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Ashley Swann</dc:creator>
  <cp:lastModifiedBy>Ashley Swann</cp:lastModifiedBy>
  <cp:revision>2</cp:revision>
  <cp:lastPrinted>2019-08-15T14:49:00Z</cp:lastPrinted>
  <dcterms:created xsi:type="dcterms:W3CDTF">2020-02-10T21:39:00Z</dcterms:created>
  <dcterms:modified xsi:type="dcterms:W3CDTF">2020-02-10T21:39:00Z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